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8C395" w14:textId="77777777" w:rsidR="000E2789" w:rsidRDefault="00E265B6" w:rsidP="00696EB3">
      <w:pPr>
        <w:pBdr>
          <w:bottom w:val="single" w:sz="12" w:space="1" w:color="auto"/>
        </w:pBdr>
        <w:rPr>
          <w:rFonts w:ascii="Calibri" w:hAnsi="Calibri" w:cs="Tahoma"/>
          <w:b/>
          <w:sz w:val="28"/>
          <w:szCs w:val="28"/>
        </w:rPr>
      </w:pPr>
      <w:proofErr w:type="gramStart"/>
      <w:r>
        <w:rPr>
          <w:rFonts w:ascii="Calibri" w:hAnsi="Calibri" w:cs="Tahoma"/>
          <w:sz w:val="28"/>
          <w:szCs w:val="28"/>
        </w:rPr>
        <w:t>k</w:t>
      </w:r>
      <w:r w:rsidR="00696EB3" w:rsidRPr="00696EB3">
        <w:rPr>
          <w:rFonts w:ascii="Calibri" w:hAnsi="Calibri" w:cs="Tahoma"/>
          <w:sz w:val="28"/>
          <w:szCs w:val="28"/>
        </w:rPr>
        <w:t>now</w:t>
      </w:r>
      <w:proofErr w:type="gramEnd"/>
      <w:r w:rsidR="00696EB3" w:rsidRPr="00696EB3">
        <w:rPr>
          <w:rFonts w:ascii="Calibri" w:hAnsi="Calibri" w:cs="Tahoma"/>
          <w:sz w:val="28"/>
          <w:szCs w:val="28"/>
        </w:rPr>
        <w:t xml:space="preserve"> and be able to</w:t>
      </w:r>
      <w:r w:rsidR="00696EB3">
        <w:rPr>
          <w:rFonts w:ascii="Calibri" w:hAnsi="Calibri" w:cs="Tahoma"/>
          <w:sz w:val="28"/>
          <w:szCs w:val="28"/>
        </w:rPr>
        <w:t xml:space="preserve">                                 </w:t>
      </w:r>
      <w:r w:rsidR="00E9276D">
        <w:rPr>
          <w:rFonts w:ascii="Calibri" w:hAnsi="Calibri" w:cs="Tahoma"/>
          <w:sz w:val="28"/>
          <w:szCs w:val="28"/>
        </w:rPr>
        <w:t xml:space="preserve">                      </w:t>
      </w:r>
      <w:r w:rsidR="00E9276D" w:rsidRPr="00E9276D">
        <w:rPr>
          <w:rFonts w:ascii="Calibri" w:hAnsi="Calibri" w:cs="Tahoma"/>
          <w:b/>
          <w:sz w:val="28"/>
          <w:szCs w:val="28"/>
        </w:rPr>
        <w:t>Ch. 9</w:t>
      </w:r>
      <w:r w:rsidR="00696EB3">
        <w:rPr>
          <w:rFonts w:ascii="Calibri" w:hAnsi="Calibri" w:cs="Tahoma"/>
          <w:sz w:val="28"/>
          <w:szCs w:val="28"/>
        </w:rPr>
        <w:t xml:space="preserve"> </w:t>
      </w:r>
      <w:r w:rsidR="000E2789" w:rsidRPr="000E780D">
        <w:rPr>
          <w:rFonts w:ascii="Calibri" w:hAnsi="Calibri" w:cs="Tahoma"/>
          <w:b/>
          <w:sz w:val="28"/>
          <w:szCs w:val="28"/>
        </w:rPr>
        <w:t>DEVELOPMENT</w:t>
      </w:r>
    </w:p>
    <w:p w14:paraId="7583D409" w14:textId="77777777" w:rsidR="000E2789" w:rsidRPr="000E780D" w:rsidRDefault="000E2789">
      <w:pPr>
        <w:rPr>
          <w:rFonts w:ascii="Calibri" w:hAnsi="Calibri" w:cs="Tahoma"/>
        </w:rPr>
      </w:pPr>
    </w:p>
    <w:p w14:paraId="4E1D7C82" w14:textId="77777777" w:rsidR="00C27A9D" w:rsidRDefault="00C27A9D" w:rsidP="00C27A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KNOW: </w:t>
      </w:r>
      <w:r>
        <w:rPr>
          <w:rFonts w:asciiTheme="minorHAnsi" w:hAnsiTheme="minorHAnsi"/>
          <w:i/>
          <w:sz w:val="18"/>
          <w:szCs w:val="22"/>
        </w:rPr>
        <w:t>You should be able to define all these terms and give examples for each. Bolded terms also show up in APES.</w:t>
      </w:r>
    </w:p>
    <w:p w14:paraId="55937110" w14:textId="77777777" w:rsidR="009A7ABC" w:rsidRPr="00A865FD" w:rsidRDefault="009A7ABC">
      <w:pPr>
        <w:rPr>
          <w:rFonts w:ascii="Calibri" w:hAnsi="Calibri" w:cs="Tahoma"/>
        </w:rPr>
        <w:sectPr w:rsidR="009A7ABC" w:rsidRPr="00A865FD" w:rsidSect="004C734F">
          <w:pgSz w:w="12240" w:h="15840"/>
          <w:pgMar w:top="720" w:right="720" w:bottom="720" w:left="720" w:header="547" w:footer="634" w:gutter="0"/>
          <w:cols w:space="720"/>
          <w:noEndnote/>
        </w:sectPr>
      </w:pPr>
    </w:p>
    <w:p w14:paraId="14655FE9" w14:textId="77777777" w:rsidR="004C734F" w:rsidRPr="00281202" w:rsidRDefault="004C734F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lastRenderedPageBreak/>
        <w:t>Air Pollution</w:t>
      </w:r>
    </w:p>
    <w:p w14:paraId="4C58C327" w14:textId="04437CA6" w:rsidR="00C27A9D" w:rsidRPr="00281202" w:rsidRDefault="00C27A9D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Biofuel</w:t>
      </w:r>
    </w:p>
    <w:p w14:paraId="101D331B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Brandt Line</w:t>
      </w:r>
    </w:p>
    <w:p w14:paraId="4B3E54E5" w14:textId="77777777" w:rsidR="004C734F" w:rsidRPr="00281202" w:rsidRDefault="004C734F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Capitalism</w:t>
      </w:r>
    </w:p>
    <w:p w14:paraId="2C1198BD" w14:textId="3A1D597C" w:rsidR="00C27A9D" w:rsidRPr="00281202" w:rsidRDefault="00C27A9D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Clean Air Act</w:t>
      </w:r>
    </w:p>
    <w:p w14:paraId="314BB6F9" w14:textId="77777777" w:rsidR="004C734F" w:rsidRPr="00281202" w:rsidRDefault="004C734F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Communism</w:t>
      </w:r>
    </w:p>
    <w:p w14:paraId="40B749DF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Comparative Advantage</w:t>
      </w:r>
    </w:p>
    <w:p w14:paraId="5299BA91" w14:textId="77777777" w:rsidR="00DC71FC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Core</w:t>
      </w:r>
    </w:p>
    <w:p w14:paraId="6E971C3F" w14:textId="77777777" w:rsidR="00DC71FC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Core-Periphery Model</w:t>
      </w:r>
    </w:p>
    <w:p w14:paraId="36239958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Dependency Theory</w:t>
      </w:r>
    </w:p>
    <w:p w14:paraId="0EBE9392" w14:textId="77777777" w:rsidR="00295B6C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Development</w:t>
      </w:r>
    </w:p>
    <w:p w14:paraId="40301045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Developing Country</w:t>
      </w:r>
    </w:p>
    <w:p w14:paraId="0EED04CE" w14:textId="77777777" w:rsidR="00E9276D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Developed Country</w:t>
      </w:r>
    </w:p>
    <w:p w14:paraId="35DE0F3B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Economic Indicators</w:t>
      </w:r>
    </w:p>
    <w:p w14:paraId="22FB0D59" w14:textId="77777777" w:rsidR="00E9276D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Economic Development</w:t>
      </w:r>
    </w:p>
    <w:p w14:paraId="143BCAAE" w14:textId="77777777" w:rsidR="00E9276D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lastRenderedPageBreak/>
        <w:t>Fair Trade</w:t>
      </w:r>
    </w:p>
    <w:p w14:paraId="54DB234A" w14:textId="77777777" w:rsidR="00CE7163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Gender Equity</w:t>
      </w:r>
    </w:p>
    <w:p w14:paraId="7CA79441" w14:textId="43EF820A" w:rsidR="00F16766" w:rsidRPr="00281202" w:rsidRDefault="00F16766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Global Economics</w:t>
      </w:r>
    </w:p>
    <w:p w14:paraId="75E5C2EB" w14:textId="77777777" w:rsidR="00DC71FC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Globalization</w:t>
      </w:r>
      <w:bookmarkStart w:id="0" w:name="_GoBack"/>
      <w:bookmarkEnd w:id="0"/>
    </w:p>
    <w:p w14:paraId="0A73A6F0" w14:textId="77777777" w:rsidR="00F05B08" w:rsidRPr="00281202" w:rsidRDefault="00F05B08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Gross Domestic Product</w:t>
      </w:r>
    </w:p>
    <w:p w14:paraId="11D7F884" w14:textId="77777777" w:rsidR="00F05B08" w:rsidRPr="00281202" w:rsidRDefault="00F05B08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Gross National Income</w:t>
      </w:r>
    </w:p>
    <w:p w14:paraId="2565A3B1" w14:textId="77777777" w:rsidR="00F05B08" w:rsidRPr="00281202" w:rsidRDefault="00F05B08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Gross National Product</w:t>
      </w:r>
    </w:p>
    <w:p w14:paraId="47457892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Human Development Index</w:t>
      </w:r>
    </w:p>
    <w:p w14:paraId="4F2F4684" w14:textId="77777777" w:rsidR="00295B6C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IHDI</w:t>
      </w:r>
    </w:p>
    <w:p w14:paraId="63B108BF" w14:textId="77777777" w:rsidR="00DC71FC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Infrastructure</w:t>
      </w:r>
    </w:p>
    <w:p w14:paraId="565CA05C" w14:textId="3A80C463" w:rsidR="00F16766" w:rsidRPr="00281202" w:rsidRDefault="00F16766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Landfills</w:t>
      </w:r>
    </w:p>
    <w:p w14:paraId="19A97C94" w14:textId="77777777" w:rsidR="00281121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Less Developed Country</w:t>
      </w:r>
    </w:p>
    <w:p w14:paraId="161CF08B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Literacy Rate</w:t>
      </w:r>
    </w:p>
    <w:p w14:paraId="6F44AF81" w14:textId="77777777" w:rsidR="00AC5F14" w:rsidRPr="00281202" w:rsidRDefault="00295B6C" w:rsidP="00E9276D">
      <w:pPr>
        <w:rPr>
          <w:rFonts w:ascii="Calibri" w:hAnsi="Calibri" w:cs="Tahoma"/>
          <w:i/>
          <w:sz w:val="22"/>
          <w:szCs w:val="22"/>
        </w:rPr>
      </w:pPr>
      <w:r w:rsidRPr="00281202">
        <w:rPr>
          <w:rFonts w:ascii="Calibri" w:hAnsi="Calibri" w:cs="Tahoma"/>
          <w:i/>
          <w:sz w:val="22"/>
          <w:szCs w:val="22"/>
        </w:rPr>
        <w:t>Millennium Development Goals</w:t>
      </w:r>
    </w:p>
    <w:p w14:paraId="390DCBBE" w14:textId="77777777" w:rsidR="00281121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lastRenderedPageBreak/>
        <w:t>More Developed Country</w:t>
      </w:r>
    </w:p>
    <w:p w14:paraId="78FAD112" w14:textId="493387D7" w:rsidR="00F16766" w:rsidRPr="00281202" w:rsidRDefault="00F16766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Natural Gas</w:t>
      </w:r>
    </w:p>
    <w:p w14:paraId="614E16CE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Neo-Colonialism</w:t>
      </w:r>
    </w:p>
    <w:p w14:paraId="0BCDD46D" w14:textId="77777777" w:rsidR="00DC71FC" w:rsidRPr="00281202" w:rsidRDefault="00295B6C" w:rsidP="00E9276D">
      <w:pPr>
        <w:rPr>
          <w:rFonts w:ascii="Calibri" w:hAnsi="Calibri" w:cs="Tahoma"/>
          <w:i/>
          <w:sz w:val="22"/>
          <w:szCs w:val="22"/>
        </w:rPr>
      </w:pPr>
      <w:r w:rsidRPr="00281202">
        <w:rPr>
          <w:rFonts w:ascii="Calibri" w:hAnsi="Calibri" w:cs="Tahoma"/>
          <w:i/>
          <w:sz w:val="22"/>
          <w:szCs w:val="22"/>
        </w:rPr>
        <w:t>Non-Governmental Organizations</w:t>
      </w:r>
    </w:p>
    <w:p w14:paraId="58EF16F3" w14:textId="67504BEE" w:rsidR="00F16766" w:rsidRPr="00281202" w:rsidRDefault="00F16766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Nuclear Energy</w:t>
      </w:r>
    </w:p>
    <w:p w14:paraId="0E7DD9A2" w14:textId="0D12CC1C" w:rsidR="00F16766" w:rsidRPr="00281202" w:rsidRDefault="00F16766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Oil</w:t>
      </w:r>
    </w:p>
    <w:p w14:paraId="725B092D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Periphery</w:t>
      </w:r>
    </w:p>
    <w:p w14:paraId="297BEA4D" w14:textId="77777777" w:rsidR="00DC71FC" w:rsidRPr="00281202" w:rsidRDefault="00DC71FC" w:rsidP="00E9276D">
      <w:pPr>
        <w:rPr>
          <w:rFonts w:ascii="Calibri" w:hAnsi="Calibri" w:cs="Tahoma"/>
          <w:vanish/>
          <w:sz w:val="22"/>
          <w:szCs w:val="22"/>
        </w:rPr>
      </w:pPr>
    </w:p>
    <w:p w14:paraId="11D855A1" w14:textId="77777777" w:rsidR="000E2789" w:rsidRPr="00281202" w:rsidRDefault="00295B6C" w:rsidP="00A565C5">
      <w:pPr>
        <w:outlineLvl w:val="0"/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Primary Sector</w:t>
      </w:r>
    </w:p>
    <w:p w14:paraId="3359CA2B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Productivity</w:t>
      </w:r>
    </w:p>
    <w:p w14:paraId="16ADB4CE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Quaternary Sector</w:t>
      </w:r>
    </w:p>
    <w:p w14:paraId="20FE0CDE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 xml:space="preserve">Raw Material </w:t>
      </w:r>
    </w:p>
    <w:p w14:paraId="252D00C0" w14:textId="35963169" w:rsidR="00F16766" w:rsidRPr="00281202" w:rsidRDefault="00F16766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 xml:space="preserve">Recycling </w:t>
      </w:r>
    </w:p>
    <w:p w14:paraId="4D4065CF" w14:textId="77777777" w:rsidR="000E2789" w:rsidRPr="00281202" w:rsidRDefault="00295B6C" w:rsidP="00E9276D">
      <w:pPr>
        <w:rPr>
          <w:rFonts w:ascii="Calibri" w:hAnsi="Calibri" w:cs="Tahoma"/>
          <w:i/>
          <w:sz w:val="22"/>
          <w:szCs w:val="22"/>
        </w:rPr>
      </w:pPr>
      <w:proofErr w:type="spellStart"/>
      <w:r w:rsidRPr="00281202">
        <w:rPr>
          <w:rFonts w:ascii="Calibri" w:hAnsi="Calibri" w:cs="Tahoma"/>
          <w:i/>
          <w:sz w:val="22"/>
          <w:szCs w:val="22"/>
        </w:rPr>
        <w:t>Rostow’s</w:t>
      </w:r>
      <w:proofErr w:type="spellEnd"/>
      <w:r w:rsidRPr="00281202">
        <w:rPr>
          <w:rFonts w:ascii="Calibri" w:hAnsi="Calibri" w:cs="Tahoma"/>
          <w:i/>
          <w:sz w:val="22"/>
          <w:szCs w:val="22"/>
        </w:rPr>
        <w:t xml:space="preserve"> Stages </w:t>
      </w:r>
      <w:proofErr w:type="gramStart"/>
      <w:r w:rsidRPr="00281202">
        <w:rPr>
          <w:rFonts w:ascii="Calibri" w:hAnsi="Calibri" w:cs="Tahoma"/>
          <w:i/>
          <w:sz w:val="22"/>
          <w:szCs w:val="22"/>
        </w:rPr>
        <w:t>Of</w:t>
      </w:r>
      <w:proofErr w:type="gramEnd"/>
      <w:r w:rsidRPr="00281202">
        <w:rPr>
          <w:rFonts w:ascii="Calibri" w:hAnsi="Calibri" w:cs="Tahoma"/>
          <w:i/>
          <w:sz w:val="22"/>
          <w:szCs w:val="22"/>
        </w:rPr>
        <w:t xml:space="preserve"> Development</w:t>
      </w:r>
    </w:p>
    <w:p w14:paraId="3A8E82C7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lastRenderedPageBreak/>
        <w:t>Secondary Sector</w:t>
      </w:r>
    </w:p>
    <w:p w14:paraId="083BD833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Semi-Periphery</w:t>
      </w:r>
    </w:p>
    <w:p w14:paraId="5DF258CB" w14:textId="3CD40F9B" w:rsidR="00F16766" w:rsidRPr="00281202" w:rsidRDefault="00F16766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Smog</w:t>
      </w:r>
    </w:p>
    <w:p w14:paraId="354540CF" w14:textId="2E676EF2" w:rsidR="00F16766" w:rsidRPr="00281202" w:rsidRDefault="00F16766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Solar Energy</w:t>
      </w:r>
    </w:p>
    <w:p w14:paraId="7AE1D013" w14:textId="77777777" w:rsidR="005324E6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Sustainable Development</w:t>
      </w:r>
    </w:p>
    <w:p w14:paraId="43F867E8" w14:textId="77777777" w:rsidR="00D80275" w:rsidRPr="00281202" w:rsidRDefault="00D80275" w:rsidP="00E9276D">
      <w:pPr>
        <w:rPr>
          <w:rFonts w:ascii="Calibri" w:hAnsi="Calibri" w:cs="Tahoma"/>
          <w:sz w:val="22"/>
          <w:szCs w:val="22"/>
        </w:rPr>
      </w:pPr>
      <w:proofErr w:type="spellStart"/>
      <w:r w:rsidRPr="00281202">
        <w:rPr>
          <w:rFonts w:ascii="Calibri" w:hAnsi="Calibri" w:cs="Tahoma"/>
          <w:sz w:val="22"/>
          <w:szCs w:val="22"/>
        </w:rPr>
        <w:t>Supranationalism</w:t>
      </w:r>
      <w:proofErr w:type="spellEnd"/>
    </w:p>
    <w:p w14:paraId="2BB704A0" w14:textId="77777777" w:rsidR="00D80275" w:rsidRPr="00281202" w:rsidRDefault="00D80275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Sustainability</w:t>
      </w:r>
    </w:p>
    <w:p w14:paraId="273943B2" w14:textId="77777777" w:rsidR="000E2789" w:rsidRPr="00281202" w:rsidRDefault="00295B6C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Tertiary Sector</w:t>
      </w:r>
    </w:p>
    <w:p w14:paraId="5AE6C7C6" w14:textId="77777777" w:rsidR="00D80275" w:rsidRPr="00281202" w:rsidRDefault="00D80275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Transnational Corporation</w:t>
      </w:r>
    </w:p>
    <w:p w14:paraId="628AD50A" w14:textId="77777777" w:rsidR="00D80275" w:rsidRPr="00281202" w:rsidRDefault="00D80275" w:rsidP="00E9276D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>Underemployment</w:t>
      </w:r>
    </w:p>
    <w:p w14:paraId="031BBFDF" w14:textId="77777777" w:rsidR="004C734F" w:rsidRPr="00281202" w:rsidRDefault="004C734F" w:rsidP="00E9276D">
      <w:pPr>
        <w:rPr>
          <w:rFonts w:ascii="Calibri" w:hAnsi="Calibri" w:cs="Tahoma"/>
          <w:sz w:val="22"/>
          <w:szCs w:val="22"/>
        </w:rPr>
      </w:pPr>
      <w:proofErr w:type="spellStart"/>
      <w:r w:rsidRPr="00281202">
        <w:rPr>
          <w:rFonts w:ascii="Calibri" w:hAnsi="Calibri" w:cs="Tahoma"/>
          <w:sz w:val="22"/>
          <w:szCs w:val="22"/>
        </w:rPr>
        <w:t>Wallerstein</w:t>
      </w:r>
      <w:proofErr w:type="spellEnd"/>
      <w:r w:rsidRPr="00281202">
        <w:rPr>
          <w:rFonts w:ascii="Calibri" w:hAnsi="Calibri" w:cs="Tahoma"/>
          <w:sz w:val="22"/>
          <w:szCs w:val="22"/>
        </w:rPr>
        <w:t>, Emmanuel</w:t>
      </w:r>
    </w:p>
    <w:p w14:paraId="5A9C7C51" w14:textId="77777777" w:rsidR="004C734F" w:rsidRPr="00281202" w:rsidRDefault="00295B6C" w:rsidP="00AC5F14">
      <w:pPr>
        <w:rPr>
          <w:rFonts w:ascii="Calibri" w:hAnsi="Calibri" w:cs="Tahoma"/>
          <w:sz w:val="22"/>
          <w:szCs w:val="22"/>
        </w:rPr>
      </w:pPr>
      <w:r w:rsidRPr="00281202">
        <w:rPr>
          <w:rFonts w:ascii="Calibri" w:hAnsi="Calibri" w:cs="Tahoma"/>
          <w:sz w:val="22"/>
          <w:szCs w:val="22"/>
        </w:rPr>
        <w:t xml:space="preserve">World System Theory </w:t>
      </w:r>
    </w:p>
    <w:p w14:paraId="405A1302" w14:textId="77777777" w:rsidR="00AC5F14" w:rsidRPr="004C734F" w:rsidRDefault="00295B6C" w:rsidP="00AC5F14">
      <w:pPr>
        <w:rPr>
          <w:rFonts w:ascii="Calibri" w:hAnsi="Calibri" w:cs="Tahoma"/>
          <w:sz w:val="22"/>
          <w:szCs w:val="22"/>
        </w:rPr>
        <w:sectPr w:rsidR="00AC5F14" w:rsidRPr="004C734F" w:rsidSect="004C734F">
          <w:type w:val="continuous"/>
          <w:pgSz w:w="12240" w:h="15840"/>
          <w:pgMar w:top="720" w:right="720" w:bottom="720" w:left="720" w:header="547" w:footer="634" w:gutter="0"/>
          <w:cols w:num="4" w:space="288"/>
          <w:noEndnote/>
        </w:sectPr>
      </w:pPr>
      <w:r w:rsidRPr="00281202">
        <w:rPr>
          <w:rFonts w:ascii="Calibri" w:hAnsi="Calibri" w:cs="Tahoma"/>
          <w:sz w:val="22"/>
          <w:szCs w:val="22"/>
        </w:rPr>
        <w:t>World Bank</w:t>
      </w:r>
    </w:p>
    <w:p w14:paraId="5A980D90" w14:textId="77777777" w:rsidR="000E2789" w:rsidRPr="000E780D" w:rsidRDefault="000E2789">
      <w:pPr>
        <w:spacing w:line="310" w:lineRule="auto"/>
        <w:rPr>
          <w:rFonts w:ascii="Calibri" w:hAnsi="Calibri" w:cs="Tahoma"/>
        </w:rPr>
        <w:sectPr w:rsidR="000E2789" w:rsidRPr="000E780D" w:rsidSect="004C734F">
          <w:type w:val="continuous"/>
          <w:pgSz w:w="12240" w:h="15840"/>
          <w:pgMar w:top="720" w:right="720" w:bottom="720" w:left="720" w:header="540" w:footer="630" w:gutter="0"/>
          <w:cols w:num="2" w:space="720" w:equalWidth="0">
            <w:col w:w="5220" w:space="540"/>
            <w:col w:w="5040"/>
          </w:cols>
          <w:noEndnote/>
        </w:sectPr>
      </w:pPr>
    </w:p>
    <w:p w14:paraId="0433A54A" w14:textId="77777777" w:rsidR="00C27A9D" w:rsidRDefault="00C27A9D" w:rsidP="00C27A9D">
      <w:pPr>
        <w:rPr>
          <w:rFonts w:ascii="Calibri" w:hAnsi="Calibri"/>
          <w:i/>
          <w:sz w:val="20"/>
          <w:szCs w:val="20"/>
        </w:rPr>
      </w:pPr>
      <w:r w:rsidRPr="00C27A9D">
        <w:rPr>
          <w:rFonts w:ascii="Calibri" w:hAnsi="Calibri"/>
          <w:b/>
          <w:sz w:val="20"/>
          <w:szCs w:val="20"/>
        </w:rPr>
        <w:lastRenderedPageBreak/>
        <w:t>BE ABLE TO</w:t>
      </w:r>
      <w:r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i/>
          <w:sz w:val="20"/>
          <w:szCs w:val="20"/>
        </w:rPr>
        <w:t xml:space="preserve">Read through these objectives before the test, if you know with confidence you can fully explain and meet each of these objectives, </w:t>
      </w:r>
      <w:proofErr w:type="gramStart"/>
      <w:r>
        <w:rPr>
          <w:rFonts w:ascii="Calibri" w:hAnsi="Calibri"/>
          <w:i/>
          <w:sz w:val="20"/>
          <w:szCs w:val="20"/>
        </w:rPr>
        <w:t>then</w:t>
      </w:r>
      <w:proofErr w:type="gramEnd"/>
      <w:r>
        <w:rPr>
          <w:rFonts w:ascii="Calibri" w:hAnsi="Calibri"/>
          <w:i/>
          <w:sz w:val="20"/>
          <w:szCs w:val="20"/>
        </w:rPr>
        <w:t xml:space="preserve"> you are ready for the test.</w:t>
      </w:r>
    </w:p>
    <w:p w14:paraId="6B07D51B" w14:textId="77777777" w:rsidR="00F16766" w:rsidRPr="00F16766" w:rsidRDefault="00F16766" w:rsidP="00F16766">
      <w:pPr>
        <w:pStyle w:val="ListParagraph"/>
        <w:numPr>
          <w:ilvl w:val="0"/>
          <w:numId w:val="6"/>
        </w:numPr>
        <w:outlineLvl w:val="0"/>
        <w:rPr>
          <w:b/>
        </w:rPr>
      </w:pPr>
      <w:r>
        <w:rPr>
          <w:rFonts w:cs="Tahoma"/>
        </w:rPr>
        <w:t>Explain social and economic measures of development.</w:t>
      </w:r>
    </w:p>
    <w:p w14:paraId="0EA5DB46" w14:textId="77777777" w:rsidR="00F16766" w:rsidRPr="00F16766" w:rsidRDefault="00F16766" w:rsidP="00F16766">
      <w:pPr>
        <w:pStyle w:val="ListParagraph"/>
        <w:numPr>
          <w:ilvl w:val="0"/>
          <w:numId w:val="6"/>
        </w:numPr>
        <w:outlineLvl w:val="0"/>
        <w:rPr>
          <w:b/>
        </w:rPr>
      </w:pPr>
      <w:r>
        <w:rPr>
          <w:rFonts w:cs="Tahoma"/>
        </w:rPr>
        <w:t xml:space="preserve">Analyze spatial patterns of economic and social development by looking at Models like </w:t>
      </w:r>
      <w:proofErr w:type="spellStart"/>
      <w:r>
        <w:rPr>
          <w:rFonts w:cs="Tahoma"/>
        </w:rPr>
        <w:t>Rostow’s</w:t>
      </w:r>
      <w:proofErr w:type="spellEnd"/>
      <w:r>
        <w:rPr>
          <w:rFonts w:cs="Tahoma"/>
        </w:rPr>
        <w:t xml:space="preserve"> Stage of Economic Growth and </w:t>
      </w:r>
      <w:proofErr w:type="spellStart"/>
      <w:r>
        <w:rPr>
          <w:rFonts w:cs="Tahoma"/>
        </w:rPr>
        <w:t>Wallerstein’s</w:t>
      </w:r>
      <w:proofErr w:type="spellEnd"/>
      <w:r>
        <w:rPr>
          <w:rFonts w:cs="Tahoma"/>
        </w:rPr>
        <w:t xml:space="preserve"> World Systems Theory.</w:t>
      </w:r>
    </w:p>
    <w:p w14:paraId="3AF388D1" w14:textId="77777777" w:rsidR="00F16766" w:rsidRPr="00F16766" w:rsidRDefault="00F16766" w:rsidP="00F16766">
      <w:pPr>
        <w:pStyle w:val="ListParagraph"/>
        <w:numPr>
          <w:ilvl w:val="0"/>
          <w:numId w:val="6"/>
        </w:numPr>
        <w:outlineLvl w:val="0"/>
        <w:rPr>
          <w:b/>
        </w:rPr>
      </w:pPr>
      <w:r>
        <w:rPr>
          <w:rFonts w:cs="Tahoma"/>
        </w:rPr>
        <w:t>Evaluate the role of women in economic development and gender equity in the workforce.</w:t>
      </w:r>
    </w:p>
    <w:p w14:paraId="69A1AA03" w14:textId="0CA5E521" w:rsidR="00F16766" w:rsidRPr="00F16766" w:rsidRDefault="00F16766" w:rsidP="00F16766">
      <w:pPr>
        <w:pStyle w:val="ListParagraph"/>
        <w:numPr>
          <w:ilvl w:val="0"/>
          <w:numId w:val="6"/>
        </w:numPr>
        <w:outlineLvl w:val="0"/>
        <w:rPr>
          <w:b/>
        </w:rPr>
      </w:pPr>
      <w:r>
        <w:rPr>
          <w:rFonts w:cs="Tahoma"/>
        </w:rPr>
        <w:t>Describe how the Human Development Index is a composite measure used to show spatial variation in levels of development.</w:t>
      </w:r>
    </w:p>
    <w:p w14:paraId="7A042900" w14:textId="5353EDD7" w:rsidR="00F16766" w:rsidRPr="00F16766" w:rsidRDefault="00F16766" w:rsidP="00F16766">
      <w:pPr>
        <w:pStyle w:val="ListParagraph"/>
        <w:numPr>
          <w:ilvl w:val="0"/>
          <w:numId w:val="6"/>
        </w:numPr>
        <w:outlineLvl w:val="0"/>
        <w:rPr>
          <w:b/>
        </w:rPr>
      </w:pPr>
      <w:r>
        <w:rPr>
          <w:rFonts w:cs="Tahoma"/>
        </w:rPr>
        <w:t>Define and apply measure of social and economic development including GNI, sectoral structure of an economy, income distribution, fertility rates, infant mortality rates, access to health care and literate rates.</w:t>
      </w:r>
    </w:p>
    <w:p w14:paraId="6C2BF996" w14:textId="77777777" w:rsidR="00F16766" w:rsidRPr="00F16766" w:rsidRDefault="00F16766" w:rsidP="00F16766">
      <w:pPr>
        <w:pStyle w:val="ListParagraph"/>
        <w:numPr>
          <w:ilvl w:val="0"/>
          <w:numId w:val="6"/>
        </w:numPr>
        <w:outlineLvl w:val="0"/>
        <w:rPr>
          <w:b/>
        </w:rPr>
      </w:pPr>
      <w:r>
        <w:rPr>
          <w:rFonts w:cs="Tahoma"/>
        </w:rPr>
        <w:t>Analyze the causes and consequences of international trade and growing interdependence on the world economy.</w:t>
      </w:r>
    </w:p>
    <w:p w14:paraId="181B0CFE" w14:textId="77777777" w:rsidR="00F16766" w:rsidRPr="00F16766" w:rsidRDefault="00F16766" w:rsidP="00F16766">
      <w:pPr>
        <w:pStyle w:val="ListParagraph"/>
        <w:numPr>
          <w:ilvl w:val="0"/>
          <w:numId w:val="6"/>
        </w:numPr>
        <w:outlineLvl w:val="0"/>
        <w:rPr>
          <w:b/>
        </w:rPr>
      </w:pPr>
      <w:r>
        <w:rPr>
          <w:rFonts w:cs="Tahoma"/>
        </w:rPr>
        <w:t>Analyze sustainability issues related to industrialization and development.</w:t>
      </w:r>
    </w:p>
    <w:p w14:paraId="2D6A40B9" w14:textId="5C60A223" w:rsidR="003F63EF" w:rsidRPr="00F16766" w:rsidRDefault="00F16766" w:rsidP="00F16766">
      <w:pPr>
        <w:pStyle w:val="ListParagraph"/>
        <w:numPr>
          <w:ilvl w:val="0"/>
          <w:numId w:val="6"/>
        </w:numPr>
        <w:outlineLvl w:val="0"/>
        <w:rPr>
          <w:b/>
        </w:rPr>
      </w:pPr>
      <w:r>
        <w:rPr>
          <w:rFonts w:cs="Tahoma"/>
        </w:rPr>
        <w:t>Explain how international trade and trading blocs (e.g. EU, NAFTA) have become more important as a result of globalization.</w:t>
      </w:r>
      <w:r w:rsidR="003F63EF" w:rsidRPr="00F16766">
        <w:rPr>
          <w:rFonts w:cs="Tahoma"/>
        </w:rPr>
        <w:br w:type="page"/>
      </w:r>
      <w:r w:rsidR="003F63EF" w:rsidRPr="00F16766">
        <w:rPr>
          <w:b/>
        </w:rPr>
        <w:lastRenderedPageBreak/>
        <w:t xml:space="preserve">Ch. 9 Development </w:t>
      </w:r>
    </w:p>
    <w:p w14:paraId="6041C76E" w14:textId="77777777" w:rsidR="00A565C5" w:rsidRPr="003F63EF" w:rsidRDefault="00A565C5" w:rsidP="00A565C5">
      <w:pPr>
        <w:ind w:left="360"/>
        <w:outlineLvl w:val="0"/>
        <w:rPr>
          <w:rFonts w:ascii="Calibri" w:hAnsi="Calibri"/>
          <w:b/>
        </w:rPr>
      </w:pPr>
    </w:p>
    <w:p w14:paraId="568CB913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 xml:space="preserve">Using figure 9-1 list the 4 developed regions of the world: </w:t>
      </w:r>
    </w:p>
    <w:p w14:paraId="6FA5003E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 xml:space="preserve">List the developing regions of the world: </w:t>
      </w:r>
    </w:p>
    <w:p w14:paraId="28072B68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 xml:space="preserve">How does the United Nations (UN) determine the Human </w:t>
      </w:r>
      <w:r w:rsidR="00A565C5" w:rsidRPr="00A565C5">
        <w:t>Development</w:t>
      </w:r>
      <w:r w:rsidRPr="00A565C5">
        <w:t xml:space="preserve"> Index (HDI)?</w:t>
      </w:r>
    </w:p>
    <w:p w14:paraId="36190960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Which type of countr</w:t>
      </w:r>
      <w:r w:rsidR="00A565C5">
        <w:t xml:space="preserve">ies typically have the highest </w:t>
      </w:r>
      <w:r w:rsidRPr="00A565C5">
        <w:t>HDI? Which type of countries typically have the lowest HDI?</w:t>
      </w:r>
    </w:p>
    <w:p w14:paraId="7989847C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Define GNI, PPP and GDP. Point out an average GDP for an MDC and an average GDP for an LDC:</w:t>
      </w:r>
    </w:p>
    <w:p w14:paraId="2BAC765E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Define productivity &amp; explai</w:t>
      </w:r>
      <w:r w:rsidR="00A565C5">
        <w:t xml:space="preserve">n how it applies to development. </w:t>
      </w:r>
      <w:r w:rsidRPr="00A565C5">
        <w:t>Why do workers in developed countries produce more with less effort?</w:t>
      </w:r>
    </w:p>
    <w:p w14:paraId="1245CE97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Define IHDI. What nonessential consumer goods do geographers study to measure development?</w:t>
      </w:r>
    </w:p>
    <w:p w14:paraId="1B13338D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What is the health indicator contributing to HDI?</w:t>
      </w:r>
      <w:r w:rsidR="00A565C5" w:rsidRPr="00A565C5">
        <w:t xml:space="preserve"> </w:t>
      </w:r>
      <w:r w:rsidRPr="00A565C5">
        <w:t>What are 2 factors that are used to determine access to knowledge?</w:t>
      </w:r>
    </w:p>
    <w:p w14:paraId="4AAD60A5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Briefly describe the 2 factors that make up quantity of schooling and 2 factors that make up quality of schooling</w:t>
      </w:r>
    </w:p>
    <w:p w14:paraId="78616B29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Briefly explain why there are variations in the level of development within countries</w:t>
      </w:r>
    </w:p>
    <w:p w14:paraId="4C590033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 xml:space="preserve">Identify the major factor that keeps a country from achieving a higher level of development? </w:t>
      </w:r>
    </w:p>
    <w:p w14:paraId="0D698B8F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Define GII &amp; identify the 3 measures used to determine GII. What 4 regions have the highest level of GII &amp; why</w:t>
      </w:r>
      <w:r w:rsidR="00631F0F" w:rsidRPr="00A565C5">
        <w:t>?</w:t>
      </w:r>
      <w:r w:rsidRPr="00A565C5">
        <w:t xml:space="preserve"> </w:t>
      </w:r>
    </w:p>
    <w:p w14:paraId="251B9710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Identify the 3 largest non-renewable resources that make up the majority of the world’s energy</w:t>
      </w:r>
    </w:p>
    <w:p w14:paraId="2E7EF770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Identify the 3 principal types of consumption of energy in the United States</w:t>
      </w:r>
    </w:p>
    <w:p w14:paraId="57E7471F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 xml:space="preserve">In which countries is most of the coal production distributed? </w:t>
      </w:r>
      <w:r w:rsidR="00A565C5" w:rsidRPr="00A565C5">
        <w:t>N</w:t>
      </w:r>
      <w:r w:rsidRPr="00A565C5">
        <w:t>atural gas production?</w:t>
      </w:r>
      <w:r w:rsidR="00A565C5" w:rsidRPr="00A565C5">
        <w:t xml:space="preserve"> P</w:t>
      </w:r>
      <w:r w:rsidRPr="00A565C5">
        <w:t>etroleum production distributed?</w:t>
      </w:r>
      <w:r w:rsidR="00A565C5" w:rsidRPr="00A565C5">
        <w:t xml:space="preserve"> Use maps.</w:t>
      </w:r>
    </w:p>
    <w:p w14:paraId="5EA05C62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 xml:space="preserve">Describe the 5 challenges in using nuclear energy: </w:t>
      </w:r>
    </w:p>
    <w:p w14:paraId="4904F990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Identif</w:t>
      </w:r>
      <w:r w:rsidR="00631F0F" w:rsidRPr="00A565C5">
        <w:t>y the challenges to increasing</w:t>
      </w:r>
      <w:r w:rsidRPr="00A565C5">
        <w:t xml:space="preserve"> alternative energy: Hydroelectric power, Biomass, Wind, Geothermal, Nuclear fusion.</w:t>
      </w:r>
    </w:p>
    <w:p w14:paraId="5EE6DA9C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Define passive sola</w:t>
      </w:r>
      <w:r w:rsidR="00A565C5" w:rsidRPr="00A565C5">
        <w:t xml:space="preserve">r energy and active solar energy. </w:t>
      </w:r>
      <w:r w:rsidRPr="00A565C5">
        <w:t>Explain why developing countries are the largest &amp; fastest growing market for photovoltaic cells</w:t>
      </w:r>
    </w:p>
    <w:p w14:paraId="595D6F95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 xml:space="preserve">Define the self sufficiency approach to development and give an example of a country </w:t>
      </w:r>
      <w:r w:rsidR="00631F0F" w:rsidRPr="00A565C5">
        <w:t>that used this approach</w:t>
      </w:r>
    </w:p>
    <w:p w14:paraId="708E89F5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 xml:space="preserve">What are the main problems with the self sufficiency approach? </w:t>
      </w:r>
    </w:p>
    <w:p w14:paraId="274F6C40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Explain the development through international trade approach to development</w:t>
      </w:r>
    </w:p>
    <w:p w14:paraId="2CF88AA0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 xml:space="preserve">Identify &amp; explain the 5 stages of W.W. </w:t>
      </w:r>
      <w:proofErr w:type="spellStart"/>
      <w:r w:rsidRPr="00A565C5">
        <w:t>Rostow’s</w:t>
      </w:r>
      <w:proofErr w:type="spellEnd"/>
      <w:r w:rsidRPr="00A565C5">
        <w:t xml:space="preserve"> model of development. </w:t>
      </w:r>
    </w:p>
    <w:p w14:paraId="55EAD884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Explain how each of the following used the international trade approach to develop: Petroleum-rich Persian Gulf States and The Four Asian Dragons:</w:t>
      </w:r>
    </w:p>
    <w:p w14:paraId="2D81293B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Explain two problems with the internationa</w:t>
      </w:r>
      <w:r w:rsidR="00A565C5" w:rsidRPr="00A565C5">
        <w:t xml:space="preserve">l trade approach of development. </w:t>
      </w:r>
      <w:r w:rsidRPr="00A565C5">
        <w:t>What are some triumphs of the ITA?</w:t>
      </w:r>
    </w:p>
    <w:p w14:paraId="4F1777C7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 xml:space="preserve">What is the WTO &amp; </w:t>
      </w:r>
      <w:proofErr w:type="gramStart"/>
      <w:r w:rsidRPr="00A565C5">
        <w:t>it’s</w:t>
      </w:r>
      <w:proofErr w:type="gramEnd"/>
      <w:r w:rsidRPr="00A565C5">
        <w:t xml:space="preserve"> role in international development?</w:t>
      </w:r>
    </w:p>
    <w:p w14:paraId="525AE1BD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 xml:space="preserve">Define foreign direct investment (FDI). What are the 2 main sources for financing development in LDCs &amp; what are the challenges for each? </w:t>
      </w:r>
    </w:p>
    <w:p w14:paraId="0392DE57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Define structural adjustment program and austerity</w:t>
      </w:r>
    </w:p>
    <w:p w14:paraId="34685871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>Define microfinance &amp; provide an example of its success</w:t>
      </w:r>
    </w:p>
    <w:p w14:paraId="2215C0AB" w14:textId="77777777" w:rsidR="003F63EF" w:rsidRPr="00A565C5" w:rsidRDefault="00A565C5" w:rsidP="00A565C5">
      <w:pPr>
        <w:pStyle w:val="ListParagraph"/>
        <w:numPr>
          <w:ilvl w:val="0"/>
          <w:numId w:val="5"/>
        </w:numPr>
      </w:pPr>
      <w:r>
        <w:t xml:space="preserve">What is the general </w:t>
      </w:r>
      <w:r w:rsidR="003F63EF" w:rsidRPr="00A565C5">
        <w:t>purpose of the UN’s Millennium Development Goals (use table 9-1 for help)</w:t>
      </w:r>
    </w:p>
    <w:p w14:paraId="378D1CE4" w14:textId="77777777" w:rsidR="003F63EF" w:rsidRPr="00A565C5" w:rsidRDefault="003F63EF" w:rsidP="00A565C5">
      <w:pPr>
        <w:pStyle w:val="ListParagraph"/>
        <w:numPr>
          <w:ilvl w:val="0"/>
          <w:numId w:val="5"/>
        </w:numPr>
      </w:pPr>
      <w:r w:rsidRPr="00A565C5">
        <w:t xml:space="preserve">Explain </w:t>
      </w:r>
      <w:proofErr w:type="spellStart"/>
      <w:r w:rsidRPr="00A565C5">
        <w:t>Wallerstein’s</w:t>
      </w:r>
      <w:proofErr w:type="spellEnd"/>
      <w:r w:rsidRPr="00A565C5">
        <w:t xml:space="preserve"> world systems analysis or core-periphery model</w:t>
      </w:r>
    </w:p>
    <w:p w14:paraId="3B9A1638" w14:textId="77777777" w:rsidR="00631F0F" w:rsidRPr="00631F0F" w:rsidRDefault="00631F0F" w:rsidP="00631F0F">
      <w:pPr>
        <w:pBdr>
          <w:bottom w:val="single" w:sz="12" w:space="1" w:color="auto"/>
        </w:pBdr>
        <w:rPr>
          <w:rFonts w:asciiTheme="minorHAnsi" w:hAnsiTheme="minorHAnsi"/>
          <w:b/>
        </w:rPr>
      </w:pPr>
      <w:r>
        <w:rPr>
          <w:sz w:val="20"/>
        </w:rPr>
        <w:br w:type="page"/>
      </w:r>
      <w:proofErr w:type="gramStart"/>
      <w:r>
        <w:rPr>
          <w:rFonts w:asciiTheme="minorHAnsi" w:hAnsiTheme="minorHAnsi"/>
          <w:b/>
        </w:rPr>
        <w:lastRenderedPageBreak/>
        <w:t>mapping</w:t>
      </w:r>
      <w:proofErr w:type="gramEnd"/>
      <w:r>
        <w:rPr>
          <w:rFonts w:asciiTheme="minorHAnsi" w:hAnsiTheme="minorHAnsi"/>
          <w:b/>
        </w:rPr>
        <w:t xml:space="preserve"> skills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South</w:t>
      </w:r>
      <w:r w:rsidRPr="00631F0F">
        <w:rPr>
          <w:rFonts w:asciiTheme="minorHAnsi" w:hAnsiTheme="minorHAnsi"/>
          <w:b/>
        </w:rPr>
        <w:t xml:space="preserve"> and East Asia</w:t>
      </w:r>
    </w:p>
    <w:p w14:paraId="21532F72" w14:textId="77777777" w:rsidR="00631F0F" w:rsidRPr="00631F0F" w:rsidRDefault="008A6D8C" w:rsidP="00A565C5">
      <w:pPr>
        <w:spacing w:line="276" w:lineRule="auto"/>
        <w:jc w:val="center"/>
        <w:outlineLvl w:val="0"/>
        <w:rPr>
          <w:rFonts w:asciiTheme="minorHAnsi" w:hAnsiTheme="minorHAnsi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05556" wp14:editId="1AA6C26D">
                <wp:simplePos x="0" y="0"/>
                <wp:positionH relativeFrom="column">
                  <wp:posOffset>4966970</wp:posOffset>
                </wp:positionH>
                <wp:positionV relativeFrom="paragraph">
                  <wp:posOffset>0</wp:posOffset>
                </wp:positionV>
                <wp:extent cx="1306195" cy="1958975"/>
                <wp:effectExtent l="38100" t="38100" r="4635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195" cy="19589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599A5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pt,0" to="493.9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" strokecolor="#4579b8 [3044]" strokeweight="6pt"/>
            </w:pict>
          </mc:Fallback>
        </mc:AlternateContent>
      </w:r>
      <w:r w:rsidR="00631F0F" w:rsidRPr="00631F0F">
        <w:rPr>
          <w:rFonts w:asciiTheme="minorHAnsi" w:hAnsiTheme="minorHAnsi"/>
          <w:i/>
        </w:rPr>
        <w:t>CAPITALS FOR ALL COUNTRIES</w:t>
      </w:r>
    </w:p>
    <w:p w14:paraId="0F4FFEBC" w14:textId="77777777" w:rsidR="00631F0F" w:rsidRDefault="00631F0F" w:rsidP="00631F0F">
      <w:pPr>
        <w:spacing w:line="276" w:lineRule="auto"/>
        <w:jc w:val="center"/>
        <w:rPr>
          <w:i/>
        </w:rPr>
      </w:pPr>
    </w:p>
    <w:p w14:paraId="0AEC2F5E" w14:textId="77777777" w:rsidR="00631F0F" w:rsidRPr="000D3613" w:rsidRDefault="008A6D8C" w:rsidP="00631F0F">
      <w:pPr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D7E95" wp14:editId="0B6DC956">
                <wp:simplePos x="0" y="0"/>
                <wp:positionH relativeFrom="column">
                  <wp:posOffset>5891819</wp:posOffset>
                </wp:positionH>
                <wp:positionV relativeFrom="paragraph">
                  <wp:posOffset>4427722</wp:posOffset>
                </wp:positionV>
                <wp:extent cx="1306285" cy="1959429"/>
                <wp:effectExtent l="38100" t="38100" r="4635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5" cy="1959429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84B3D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9pt,348.65pt" to="566.75pt,5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" strokecolor="#4579b8 [304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AC5B" wp14:editId="3FCDD6CE">
                <wp:simplePos x="0" y="0"/>
                <wp:positionH relativeFrom="column">
                  <wp:posOffset>5182870</wp:posOffset>
                </wp:positionH>
                <wp:positionV relativeFrom="paragraph">
                  <wp:posOffset>1938020</wp:posOffset>
                </wp:positionV>
                <wp:extent cx="1306195" cy="1958975"/>
                <wp:effectExtent l="38100" t="38100" r="4635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195" cy="195897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9AF6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1pt,152.6pt" to="510.95pt,3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" strokecolor="#4579b8 [304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67C12" wp14:editId="31C29336">
                <wp:simplePos x="0" y="0"/>
                <wp:positionH relativeFrom="column">
                  <wp:posOffset>668655</wp:posOffset>
                </wp:positionH>
                <wp:positionV relativeFrom="paragraph">
                  <wp:posOffset>2517775</wp:posOffset>
                </wp:positionV>
                <wp:extent cx="1306285" cy="1959429"/>
                <wp:effectExtent l="38100" t="38100" r="4635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5" cy="1959429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1F9EA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98.25pt" to="155.5pt,3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" strokecolor="#4579b8 [304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63BD6" wp14:editId="6E824393">
                <wp:simplePos x="0" y="0"/>
                <wp:positionH relativeFrom="column">
                  <wp:posOffset>2428504</wp:posOffset>
                </wp:positionH>
                <wp:positionV relativeFrom="paragraph">
                  <wp:posOffset>61611</wp:posOffset>
                </wp:positionV>
                <wp:extent cx="1781299" cy="1330037"/>
                <wp:effectExtent l="38100" t="38100" r="28575" b="419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299" cy="1330037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19623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pt,4.85pt" to="331.4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" strokecolor="#4579b8 [304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75F82" wp14:editId="16C7B082">
                <wp:simplePos x="0" y="0"/>
                <wp:positionH relativeFrom="column">
                  <wp:posOffset>4433133</wp:posOffset>
                </wp:positionH>
                <wp:positionV relativeFrom="paragraph">
                  <wp:posOffset>285667</wp:posOffset>
                </wp:positionV>
                <wp:extent cx="1306285" cy="1959429"/>
                <wp:effectExtent l="38100" t="38100" r="4635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5" cy="1959429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1CB88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05pt,22.5pt" to="451.9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" strokecolor="#4579b8 [304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B1A23" wp14:editId="5BB658F3">
                <wp:simplePos x="0" y="0"/>
                <wp:positionH relativeFrom="column">
                  <wp:posOffset>4670639</wp:posOffset>
                </wp:positionH>
                <wp:positionV relativeFrom="paragraph">
                  <wp:posOffset>60036</wp:posOffset>
                </wp:positionV>
                <wp:extent cx="1306285" cy="1959429"/>
                <wp:effectExtent l="38100" t="38100" r="46355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5" cy="1959429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0AF53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75pt,4.75pt" to="470.6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" strokecolor="#4579b8 [304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F50DE" wp14:editId="184E58C0">
                <wp:simplePos x="0" y="0"/>
                <wp:positionH relativeFrom="column">
                  <wp:posOffset>3057896</wp:posOffset>
                </wp:positionH>
                <wp:positionV relativeFrom="paragraph">
                  <wp:posOffset>180365</wp:posOffset>
                </wp:positionV>
                <wp:extent cx="1816925" cy="1365662"/>
                <wp:effectExtent l="38100" t="38100" r="31115" b="444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925" cy="1365662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E8152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14.2pt" to="383.85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" strokecolor="#4579b8 [304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F7A38" wp14:editId="36F08039">
                <wp:simplePos x="0" y="0"/>
                <wp:positionH relativeFrom="column">
                  <wp:posOffset>1917865</wp:posOffset>
                </wp:positionH>
                <wp:positionV relativeFrom="paragraph">
                  <wp:posOffset>2365424</wp:posOffset>
                </wp:positionV>
                <wp:extent cx="783681" cy="902072"/>
                <wp:effectExtent l="38100" t="38100" r="3556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681" cy="902072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E460F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186.25pt" to="212.7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" strokecolor="#4579b8 [304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3E84B" wp14:editId="50A35A10">
                <wp:simplePos x="0" y="0"/>
                <wp:positionH relativeFrom="column">
                  <wp:posOffset>1238670</wp:posOffset>
                </wp:positionH>
                <wp:positionV relativeFrom="paragraph">
                  <wp:posOffset>2019011</wp:posOffset>
                </wp:positionV>
                <wp:extent cx="1306285" cy="1959429"/>
                <wp:effectExtent l="38100" t="38100" r="4635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5" cy="1959429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D2B2B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5pt,159pt" to="200.4pt,3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" strokecolor="#4579b8 [304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30955" wp14:editId="4649BC79">
                <wp:simplePos x="0" y="0"/>
                <wp:positionH relativeFrom="column">
                  <wp:posOffset>846785</wp:posOffset>
                </wp:positionH>
                <wp:positionV relativeFrom="paragraph">
                  <wp:posOffset>2244642</wp:posOffset>
                </wp:positionV>
                <wp:extent cx="1306285" cy="1959429"/>
                <wp:effectExtent l="38100" t="38100" r="4635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5" cy="1959429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8D8C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176.75pt" to="169.55pt,3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" strokecolor="#4579b8 [3044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4973" wp14:editId="729E6BEF">
                <wp:simplePos x="0" y="0"/>
                <wp:positionH relativeFrom="column">
                  <wp:posOffset>846784</wp:posOffset>
                </wp:positionH>
                <wp:positionV relativeFrom="paragraph">
                  <wp:posOffset>3895313</wp:posOffset>
                </wp:positionV>
                <wp:extent cx="1306285" cy="1959429"/>
                <wp:effectExtent l="38100" t="38100" r="4635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5" cy="1959429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31E3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pt,306.7pt" to="169.55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" strokecolor="#4579b8 [3044]" strokeweight="6pt"/>
            </w:pict>
          </mc:Fallback>
        </mc:AlternateContent>
      </w:r>
      <w:r w:rsidR="00631F0F">
        <w:rPr>
          <w:noProof/>
        </w:rPr>
        <w:drawing>
          <wp:inline distT="0" distB="0" distL="0" distR="0" wp14:anchorId="429FA1A4" wp14:editId="0108E720">
            <wp:extent cx="7956550" cy="4869180"/>
            <wp:effectExtent l="635" t="0" r="6985" b="0"/>
            <wp:docPr id="1" name="Picture 2" descr="http://www.worldatlas.com/webimage/countrys/asia/as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atlas.com/webimage/countrys/asia/asout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2" t="24240" r="19582" b="189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5655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1DE0D" w14:textId="77777777" w:rsidR="00281121" w:rsidRPr="00631F0F" w:rsidRDefault="00281121" w:rsidP="00631F0F">
      <w:pPr>
        <w:pStyle w:val="ListParagraph"/>
        <w:rPr>
          <w:sz w:val="20"/>
        </w:rPr>
      </w:pPr>
    </w:p>
    <w:sectPr w:rsidR="00281121" w:rsidRPr="00631F0F" w:rsidSect="004C734F">
      <w:type w:val="continuous"/>
      <w:pgSz w:w="12240" w:h="15840"/>
      <w:pgMar w:top="720" w:right="720" w:bottom="720" w:left="720" w:header="540" w:footer="63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84F5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9065F8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name w:val="AutoList3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4"/>
    <w:multiLevelType w:val="multilevel"/>
    <w:tmpl w:val="00000000"/>
    <w:name w:val="AutoList4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5"/>
    <w:multiLevelType w:val="multilevel"/>
    <w:tmpl w:val="00000000"/>
    <w:name w:val="AutoList5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7F3866"/>
    <w:multiLevelType w:val="hybridMultilevel"/>
    <w:tmpl w:val="E54E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6336A"/>
    <w:multiLevelType w:val="hybridMultilevel"/>
    <w:tmpl w:val="BAA8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72466"/>
    <w:multiLevelType w:val="hybridMultilevel"/>
    <w:tmpl w:val="45A2A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9092A"/>
    <w:multiLevelType w:val="hybridMultilevel"/>
    <w:tmpl w:val="F88E0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876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"/>
        <w:legacy w:legacy="1" w:legacySpace="0" w:legacyIndent="360"/>
        <w:lvlJc w:val="left"/>
        <w:pPr>
          <w:ind w:left="360" w:hanging="360"/>
        </w:pPr>
        <w:rPr>
          <w:rFonts w:ascii="WP IconicSymbolsA" w:hAnsi="WP IconicSymbolsA" w:hint="default"/>
        </w:rPr>
      </w:lvl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89"/>
    <w:rsid w:val="000038A6"/>
    <w:rsid w:val="0004742C"/>
    <w:rsid w:val="000E2789"/>
    <w:rsid w:val="000E780D"/>
    <w:rsid w:val="00214576"/>
    <w:rsid w:val="00223FD9"/>
    <w:rsid w:val="00281121"/>
    <w:rsid w:val="00281202"/>
    <w:rsid w:val="00295B6C"/>
    <w:rsid w:val="00360104"/>
    <w:rsid w:val="003D0E33"/>
    <w:rsid w:val="003F63EF"/>
    <w:rsid w:val="00472D9B"/>
    <w:rsid w:val="004C734F"/>
    <w:rsid w:val="00523744"/>
    <w:rsid w:val="005324E6"/>
    <w:rsid w:val="00631F0F"/>
    <w:rsid w:val="00696EB3"/>
    <w:rsid w:val="007536A2"/>
    <w:rsid w:val="00894CBE"/>
    <w:rsid w:val="008A5648"/>
    <w:rsid w:val="008A6D8C"/>
    <w:rsid w:val="009A7ABC"/>
    <w:rsid w:val="009B7969"/>
    <w:rsid w:val="00A565C5"/>
    <w:rsid w:val="00A67828"/>
    <w:rsid w:val="00A865FD"/>
    <w:rsid w:val="00AC5F14"/>
    <w:rsid w:val="00AE34AB"/>
    <w:rsid w:val="00B95570"/>
    <w:rsid w:val="00C27A9D"/>
    <w:rsid w:val="00CE7163"/>
    <w:rsid w:val="00CF2CC4"/>
    <w:rsid w:val="00D80275"/>
    <w:rsid w:val="00DC71FC"/>
    <w:rsid w:val="00DE75BB"/>
    <w:rsid w:val="00E265B6"/>
    <w:rsid w:val="00E9276D"/>
    <w:rsid w:val="00F05B08"/>
    <w:rsid w:val="00F16766"/>
    <w:rsid w:val="00F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30B891"/>
  <w15:docId w15:val="{597B4D70-CFFE-45A5-B4E7-18B3756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360" w:hanging="360"/>
    </w:pPr>
  </w:style>
  <w:style w:type="paragraph" w:styleId="BalloonText">
    <w:name w:val="Balloon Text"/>
    <w:basedOn w:val="Normal"/>
    <w:semiHidden/>
    <w:rsid w:val="002145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09B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3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AB290A7275A4F8F9C47650032CC21" ma:contentTypeVersion="2" ma:contentTypeDescription="Create a new document." ma:contentTypeScope="" ma:versionID="e86f2336f7311206c86221b768a661b3">
  <xsd:schema xmlns:xsd="http://www.w3.org/2001/XMLSchema" xmlns:xs="http://www.w3.org/2001/XMLSchema" xmlns:p="http://schemas.microsoft.com/office/2006/metadata/properties" xmlns:ns2="53a41b9e-c492-4cb9-890f-e1d01ba211e8" targetNamespace="http://schemas.microsoft.com/office/2006/metadata/properties" ma:root="true" ma:fieldsID="2dcba2eb37c92e7d503dbe5de5f9bdca" ns2:_="">
    <xsd:import namespace="53a41b9e-c492-4cb9-890f-e1d01ba21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1b9e-c492-4cb9-890f-e1d01ba21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FEF6D-997D-4853-A2C8-309F2B709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1E977-2C14-4C57-8A6C-B4C64EB26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41b9e-c492-4cb9-890f-e1d01ba21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5288C-50D3-48C2-924D-A139E1C8DF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cross high school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</dc:creator>
  <cp:lastModifiedBy>Cannon, Amy</cp:lastModifiedBy>
  <cp:revision>2</cp:revision>
  <cp:lastPrinted>2016-02-11T00:34:00Z</cp:lastPrinted>
  <dcterms:created xsi:type="dcterms:W3CDTF">2019-01-31T21:19:00Z</dcterms:created>
  <dcterms:modified xsi:type="dcterms:W3CDTF">2019-01-31T21:19:00Z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0x010100D4BAB290A7275A4F8F9C47650032CC21</vt:lpwstr>
  </property>
</Properties>
</file>